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A042" w14:textId="4CF2B876" w:rsid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169B7756" w14:textId="77777777" w:rsidR="000F6C82" w:rsidRDefault="000F6C82"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p>
    <w:p w14:paraId="201DCEF2" w14:textId="6E14DB46" w:rsidR="00EE705D" w:rsidRDefault="00EE705D" w:rsidP="000F6C8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Pamatojoties uz LR Komerclikumu 213.panta 3.daļu un LR likuma „Publiskas personas kapitāla daļu un kapitālsabiedrību pārvaldes likuma” </w:t>
      </w:r>
      <w:r w:rsidR="00754937" w:rsidRPr="000F6C82">
        <w:rPr>
          <w:rFonts w:ascii="Times New Roman" w:eastAsia="Times New Roman" w:hAnsi="Times New Roman" w:cs="Times New Roman"/>
          <w:sz w:val="23"/>
          <w:szCs w:val="23"/>
          <w:lang w:val="lv-LV" w:eastAsia="ru-RU"/>
        </w:rPr>
        <w:t>66</w:t>
      </w:r>
      <w:r w:rsidRPr="000F6C82">
        <w:rPr>
          <w:rFonts w:ascii="Times New Roman" w:eastAsia="Times New Roman" w:hAnsi="Times New Roman" w:cs="Times New Roman"/>
          <w:sz w:val="23"/>
          <w:szCs w:val="23"/>
          <w:lang w:val="lv-LV" w:eastAsia="ru-RU"/>
        </w:rPr>
        <w:t>.pant</w:t>
      </w:r>
      <w:r w:rsidR="001F49A1" w:rsidRPr="000F6C82">
        <w:rPr>
          <w:rFonts w:ascii="Times New Roman" w:eastAsia="Times New Roman" w:hAnsi="Times New Roman" w:cs="Times New Roman"/>
          <w:sz w:val="23"/>
          <w:szCs w:val="23"/>
          <w:lang w:val="lv-LV" w:eastAsia="ru-RU"/>
        </w:rPr>
        <w:t>u</w:t>
      </w:r>
      <w:r w:rsidRPr="000F6C82">
        <w:rPr>
          <w:rFonts w:ascii="Times New Roman" w:eastAsia="Times New Roman" w:hAnsi="Times New Roman" w:cs="Times New Roman"/>
          <w:sz w:val="23"/>
          <w:szCs w:val="23"/>
          <w:lang w:val="lv-LV" w:eastAsia="ru-RU"/>
        </w:rPr>
        <w:t xml:space="preserve">, </w:t>
      </w:r>
      <w:r w:rsidR="00D41FF9" w:rsidRPr="000F6C82">
        <w:rPr>
          <w:rFonts w:ascii="Times New Roman" w:eastAsia="Times New Roman" w:hAnsi="Times New Roman" w:cs="Times New Roman"/>
          <w:sz w:val="23"/>
          <w:szCs w:val="23"/>
          <w:lang w:val="lv-LV" w:eastAsia="ru-RU"/>
        </w:rPr>
        <w:t>202</w:t>
      </w:r>
      <w:r w:rsidR="00531AB2" w:rsidRPr="000F6C82">
        <w:rPr>
          <w:rFonts w:ascii="Times New Roman" w:eastAsia="Times New Roman" w:hAnsi="Times New Roman" w:cs="Times New Roman"/>
          <w:sz w:val="23"/>
          <w:szCs w:val="23"/>
          <w:lang w:val="lv-LV" w:eastAsia="ru-RU"/>
        </w:rPr>
        <w:t>1</w:t>
      </w:r>
      <w:r w:rsidR="00D41FF9" w:rsidRPr="000F6C82">
        <w:rPr>
          <w:rFonts w:ascii="Times New Roman" w:eastAsia="Times New Roman" w:hAnsi="Times New Roman" w:cs="Times New Roman"/>
          <w:sz w:val="23"/>
          <w:szCs w:val="23"/>
          <w:lang w:val="lv-LV" w:eastAsia="ru-RU"/>
        </w:rPr>
        <w:t>.gada</w:t>
      </w:r>
      <w:r w:rsidR="00986B1C" w:rsidRPr="000F6C82">
        <w:rPr>
          <w:rFonts w:ascii="Times New Roman" w:eastAsia="Times New Roman" w:hAnsi="Times New Roman" w:cs="Times New Roman"/>
          <w:sz w:val="23"/>
          <w:szCs w:val="23"/>
          <w:lang w:val="lv-LV" w:eastAsia="ru-RU"/>
        </w:rPr>
        <w:t xml:space="preserve"> </w:t>
      </w:r>
      <w:r w:rsidR="003B4F70">
        <w:rPr>
          <w:rFonts w:ascii="Times New Roman" w:eastAsia="Times New Roman" w:hAnsi="Times New Roman" w:cs="Times New Roman"/>
          <w:sz w:val="23"/>
          <w:szCs w:val="23"/>
          <w:lang w:val="lv-LV" w:eastAsia="ru-RU"/>
        </w:rPr>
        <w:t>16</w:t>
      </w:r>
      <w:r w:rsidR="001734AF" w:rsidRPr="000F6C82">
        <w:rPr>
          <w:rFonts w:ascii="Times New Roman" w:eastAsia="Times New Roman" w:hAnsi="Times New Roman" w:cs="Times New Roman"/>
          <w:sz w:val="23"/>
          <w:szCs w:val="23"/>
          <w:lang w:val="lv-LV" w:eastAsia="ru-RU"/>
        </w:rPr>
        <w:t>.jū</w:t>
      </w:r>
      <w:r w:rsidR="003B4F70">
        <w:rPr>
          <w:rFonts w:ascii="Times New Roman" w:eastAsia="Times New Roman" w:hAnsi="Times New Roman" w:cs="Times New Roman"/>
          <w:sz w:val="23"/>
          <w:szCs w:val="23"/>
          <w:lang w:val="lv-LV" w:eastAsia="ru-RU"/>
        </w:rPr>
        <w:t>l</w:t>
      </w:r>
      <w:r w:rsidR="001734AF" w:rsidRPr="000F6C82">
        <w:rPr>
          <w:rFonts w:ascii="Times New Roman" w:eastAsia="Times New Roman" w:hAnsi="Times New Roman" w:cs="Times New Roman"/>
          <w:sz w:val="23"/>
          <w:szCs w:val="23"/>
          <w:lang w:val="lv-LV" w:eastAsia="ru-RU"/>
        </w:rPr>
        <w:t xml:space="preserve">ijā </w:t>
      </w:r>
      <w:r w:rsidR="005A42DE" w:rsidRPr="000F6C82">
        <w:rPr>
          <w:rFonts w:ascii="Times New Roman" w:eastAsia="Times New Roman" w:hAnsi="Times New Roman" w:cs="Times New Roman"/>
          <w:sz w:val="23"/>
          <w:szCs w:val="23"/>
          <w:lang w:val="lv-LV" w:eastAsia="ru-RU"/>
        </w:rPr>
        <w:t>D</w:t>
      </w:r>
      <w:r w:rsidR="001F49A1" w:rsidRPr="000F6C82">
        <w:rPr>
          <w:rFonts w:ascii="Times New Roman" w:eastAsia="Times New Roman" w:hAnsi="Times New Roman" w:cs="Times New Roman"/>
          <w:sz w:val="23"/>
          <w:szCs w:val="23"/>
          <w:lang w:val="lv-LV" w:eastAsia="ru-RU"/>
        </w:rPr>
        <w:t xml:space="preserve">augavpils pilsētas domē  Kr.Valdemāra ielā 1, Daugavpilī, plkst. </w:t>
      </w:r>
      <w:r w:rsidR="003B4F70">
        <w:rPr>
          <w:rFonts w:ascii="Times New Roman" w:eastAsia="Times New Roman" w:hAnsi="Times New Roman" w:cs="Times New Roman"/>
          <w:sz w:val="23"/>
          <w:szCs w:val="23"/>
          <w:lang w:val="lv-LV" w:eastAsia="ru-RU"/>
        </w:rPr>
        <w:t>9</w:t>
      </w:r>
      <w:r w:rsidR="001F49A1" w:rsidRPr="000F6C82">
        <w:rPr>
          <w:rFonts w:ascii="Times New Roman" w:eastAsia="Times New Roman" w:hAnsi="Times New Roman" w:cs="Times New Roman"/>
          <w:sz w:val="23"/>
          <w:szCs w:val="23"/>
          <w:lang w:val="lv-LV" w:eastAsia="ru-RU"/>
        </w:rPr>
        <w:t xml:space="preserve">.00 </w:t>
      </w:r>
      <w:r w:rsidRPr="000F6C82">
        <w:rPr>
          <w:rFonts w:ascii="Times New Roman" w:eastAsia="Times New Roman" w:hAnsi="Times New Roman" w:cs="Times New Roman"/>
          <w:sz w:val="23"/>
          <w:szCs w:val="23"/>
          <w:lang w:val="lv-LV" w:eastAsia="ru-RU"/>
        </w:rPr>
        <w:t>tika sasaukta </w:t>
      </w:r>
      <w:r w:rsidR="00D41FF9" w:rsidRPr="000F6C82">
        <w:rPr>
          <w:rFonts w:ascii="Times New Roman" w:eastAsia="Times New Roman" w:hAnsi="Times New Roman" w:cs="Times New Roman"/>
          <w:sz w:val="23"/>
          <w:szCs w:val="23"/>
          <w:lang w:val="lv-LV" w:eastAsia="ru-RU"/>
        </w:rPr>
        <w:t>kapitālsabiedrības d</w:t>
      </w:r>
      <w:r w:rsidR="00CC064C" w:rsidRPr="000F6C82">
        <w:rPr>
          <w:rFonts w:ascii="Times New Roman" w:eastAsia="Times New Roman" w:hAnsi="Times New Roman" w:cs="Times New Roman"/>
          <w:sz w:val="23"/>
          <w:szCs w:val="23"/>
          <w:lang w:val="lv-LV" w:eastAsia="ru-RU"/>
        </w:rPr>
        <w:t xml:space="preserve">alībnieku </w:t>
      </w:r>
      <w:r w:rsidRPr="000F6C82">
        <w:rPr>
          <w:rFonts w:ascii="Times New Roman" w:eastAsia="Times New Roman" w:hAnsi="Times New Roman" w:cs="Times New Roman"/>
          <w:sz w:val="23"/>
          <w:szCs w:val="23"/>
          <w:lang w:val="lv-LV" w:eastAsia="ru-RU"/>
        </w:rPr>
        <w:t>sapulce, ar sekojošu darba kārtību, kurā tika pieņemti sekojoši lēmumi: </w:t>
      </w:r>
    </w:p>
    <w:p w14:paraId="312D0990" w14:textId="77777777" w:rsidR="00222DD1" w:rsidRPr="000F6C82" w:rsidRDefault="00222DD1" w:rsidP="000F6C8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val="lv-LV" w:eastAsia="ru-RU"/>
        </w:rPr>
      </w:pPr>
    </w:p>
    <w:p w14:paraId="3298DC90" w14:textId="66AAF3D3" w:rsidR="00EE705D" w:rsidRPr="000F6C82"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3"/>
          <w:szCs w:val="23"/>
          <w:lang w:val="lv-LV" w:eastAsia="ru-RU"/>
        </w:rPr>
      </w:pPr>
      <w:r w:rsidRPr="000F6C82">
        <w:rPr>
          <w:rFonts w:ascii="Times New Roman" w:eastAsia="Times New Roman" w:hAnsi="Times New Roman" w:cs="Times New Roman"/>
          <w:b/>
          <w:bCs/>
          <w:sz w:val="23"/>
          <w:szCs w:val="23"/>
          <w:lang w:val="lv-LV" w:eastAsia="ru-RU"/>
        </w:rPr>
        <w:t xml:space="preserve">Dalībnieku </w:t>
      </w:r>
      <w:r w:rsidR="00EE705D" w:rsidRPr="000F6C82">
        <w:rPr>
          <w:rFonts w:ascii="Times New Roman" w:eastAsia="Times New Roman" w:hAnsi="Times New Roman" w:cs="Times New Roman"/>
          <w:b/>
          <w:bCs/>
          <w:sz w:val="23"/>
          <w:szCs w:val="23"/>
          <w:lang w:val="lv-LV" w:eastAsia="ru-RU"/>
        </w:rPr>
        <w:t>sapulces sekretāra (protokolētāja) iecelšana</w:t>
      </w:r>
      <w:r w:rsidR="000B5614" w:rsidRPr="000F6C82">
        <w:rPr>
          <w:rFonts w:ascii="Times New Roman" w:eastAsia="Times New Roman" w:hAnsi="Times New Roman" w:cs="Times New Roman"/>
          <w:b/>
          <w:bCs/>
          <w:sz w:val="23"/>
          <w:szCs w:val="23"/>
          <w:lang w:val="lv-LV" w:eastAsia="ru-RU"/>
        </w:rPr>
        <w:t>.</w:t>
      </w:r>
    </w:p>
    <w:p w14:paraId="2D525CD0" w14:textId="72FBF1C5" w:rsidR="00EE705D" w:rsidRPr="000F6C82" w:rsidRDefault="00EE705D" w:rsidP="004B43BF">
      <w:pPr>
        <w:shd w:val="clear" w:color="auto" w:fill="FFFFFF"/>
        <w:spacing w:after="0" w:line="240" w:lineRule="auto"/>
        <w:ind w:firstLine="360"/>
        <w:jc w:val="both"/>
        <w:rPr>
          <w:rFonts w:ascii="Times New Roman" w:eastAsia="Times New Roman" w:hAnsi="Times New Roman" w:cs="Times New Roman"/>
          <w:b/>
          <w:bCs/>
          <w:sz w:val="23"/>
          <w:szCs w:val="23"/>
          <w:u w:val="single"/>
          <w:lang w:val="lv-LV" w:eastAsia="ru-RU"/>
        </w:rPr>
      </w:pPr>
      <w:r w:rsidRPr="000F6C82">
        <w:rPr>
          <w:rFonts w:ascii="Times New Roman" w:eastAsia="Times New Roman" w:hAnsi="Times New Roman" w:cs="Times New Roman"/>
          <w:sz w:val="23"/>
          <w:szCs w:val="23"/>
          <w:lang w:val="lv-LV" w:eastAsia="ru-RU"/>
        </w:rPr>
        <w:t xml:space="preserve">Atbilstoši Publiskas personas kapitāla daļu kapitālsabiedrību pārvaldības likuma </w:t>
      </w:r>
      <w:r w:rsidR="00CC064C" w:rsidRPr="000F6C82">
        <w:rPr>
          <w:rFonts w:ascii="Times New Roman" w:eastAsia="Times New Roman" w:hAnsi="Times New Roman" w:cs="Times New Roman"/>
          <w:sz w:val="23"/>
          <w:szCs w:val="23"/>
          <w:lang w:val="lv-LV" w:eastAsia="ru-RU"/>
        </w:rPr>
        <w:t>76</w:t>
      </w:r>
      <w:r w:rsidRPr="000F6C82">
        <w:rPr>
          <w:rFonts w:ascii="Times New Roman" w:eastAsia="Times New Roman" w:hAnsi="Times New Roman" w:cs="Times New Roman"/>
          <w:sz w:val="23"/>
          <w:szCs w:val="23"/>
          <w:lang w:val="lv-LV" w:eastAsia="ru-RU"/>
        </w:rPr>
        <w:t>.panta otra</w:t>
      </w:r>
      <w:r w:rsidR="00CC064C" w:rsidRPr="000F6C82">
        <w:rPr>
          <w:rFonts w:ascii="Times New Roman" w:eastAsia="Times New Roman" w:hAnsi="Times New Roman" w:cs="Times New Roman"/>
          <w:sz w:val="23"/>
          <w:szCs w:val="23"/>
          <w:lang w:val="lv-LV" w:eastAsia="ru-RU"/>
        </w:rPr>
        <w:t>ja</w:t>
      </w:r>
      <w:r w:rsidRPr="000F6C82">
        <w:rPr>
          <w:rFonts w:ascii="Times New Roman" w:eastAsia="Times New Roman" w:hAnsi="Times New Roman" w:cs="Times New Roman"/>
          <w:sz w:val="23"/>
          <w:szCs w:val="23"/>
          <w:lang w:val="lv-LV" w:eastAsia="ru-RU"/>
        </w:rPr>
        <w:t>i daļai, </w:t>
      </w:r>
      <w:r w:rsidR="00CC064C" w:rsidRPr="000F6C82">
        <w:rPr>
          <w:rFonts w:ascii="Times New Roman" w:eastAsia="Times New Roman" w:hAnsi="Times New Roman" w:cs="Times New Roman"/>
          <w:b/>
          <w:bCs/>
          <w:sz w:val="23"/>
          <w:szCs w:val="23"/>
          <w:u w:val="single"/>
          <w:lang w:val="lv-LV" w:eastAsia="ru-RU"/>
        </w:rPr>
        <w:t>kapitāla daļu</w:t>
      </w:r>
      <w:r w:rsidRPr="000F6C82">
        <w:rPr>
          <w:rFonts w:ascii="Times New Roman" w:eastAsia="Times New Roman" w:hAnsi="Times New Roman" w:cs="Times New Roman"/>
          <w:b/>
          <w:bCs/>
          <w:sz w:val="23"/>
          <w:szCs w:val="23"/>
          <w:u w:val="single"/>
          <w:lang w:val="lv-LV" w:eastAsia="ru-RU"/>
        </w:rPr>
        <w:t xml:space="preserve"> turētāja pārstāvis nolemj:</w:t>
      </w:r>
      <w:r w:rsidR="004B43BF" w:rsidRPr="000F6C82">
        <w:rPr>
          <w:rFonts w:ascii="Times New Roman" w:eastAsia="Times New Roman" w:hAnsi="Times New Roman" w:cs="Times New Roman"/>
          <w:b/>
          <w:bCs/>
          <w:sz w:val="23"/>
          <w:szCs w:val="23"/>
          <w:u w:val="single"/>
          <w:lang w:val="lv-LV" w:eastAsia="ru-RU"/>
        </w:rPr>
        <w:t xml:space="preserve"> </w:t>
      </w:r>
    </w:p>
    <w:p w14:paraId="467716F7" w14:textId="77777777" w:rsidR="004B43BF"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7CA43EE6" w14:textId="4B6590B3" w:rsidR="001E73D4" w:rsidRPr="000F6C82" w:rsidRDefault="004B43BF"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r w:rsidRPr="000F6C82">
        <w:rPr>
          <w:rFonts w:ascii="Times New Roman" w:eastAsia="Times New Roman" w:hAnsi="Times New Roman" w:cs="Times New Roman"/>
          <w:sz w:val="23"/>
          <w:szCs w:val="23"/>
          <w:lang w:val="lv-LV" w:eastAsia="ru-RU"/>
        </w:rPr>
        <w:t xml:space="preserve">- </w:t>
      </w:r>
      <w:r w:rsidR="00EE705D" w:rsidRPr="000F6C82">
        <w:rPr>
          <w:rFonts w:ascii="Times New Roman" w:eastAsia="Times New Roman" w:hAnsi="Times New Roman" w:cs="Times New Roman"/>
          <w:sz w:val="23"/>
          <w:szCs w:val="23"/>
          <w:lang w:val="lv-LV" w:eastAsia="ru-RU"/>
        </w:rPr>
        <w:t xml:space="preserve">par </w:t>
      </w:r>
      <w:r w:rsidR="00CC064C" w:rsidRPr="000F6C82">
        <w:rPr>
          <w:rFonts w:ascii="Times New Roman" w:eastAsia="Times New Roman" w:hAnsi="Times New Roman" w:cs="Times New Roman"/>
          <w:sz w:val="23"/>
          <w:szCs w:val="23"/>
          <w:lang w:val="lv-LV" w:eastAsia="ru-RU"/>
        </w:rPr>
        <w:t>kapitāla daļu</w:t>
      </w:r>
      <w:r w:rsidR="00EE705D" w:rsidRPr="000F6C82">
        <w:rPr>
          <w:rFonts w:ascii="Times New Roman" w:eastAsia="Times New Roman" w:hAnsi="Times New Roman" w:cs="Times New Roman"/>
          <w:sz w:val="23"/>
          <w:szCs w:val="23"/>
          <w:lang w:val="lv-LV" w:eastAsia="ru-RU"/>
        </w:rPr>
        <w:t xml:space="preserve"> </w:t>
      </w:r>
      <w:r w:rsidR="00531AB2" w:rsidRPr="000F6C82">
        <w:rPr>
          <w:rFonts w:ascii="Times New Roman" w:eastAsia="Times New Roman" w:hAnsi="Times New Roman" w:cs="Times New Roman"/>
          <w:sz w:val="23"/>
          <w:szCs w:val="23"/>
          <w:lang w:val="lv-LV" w:eastAsia="ru-RU"/>
        </w:rPr>
        <w:t xml:space="preserve">dalībnieku </w:t>
      </w:r>
      <w:r w:rsidR="00EE705D" w:rsidRPr="000F6C82">
        <w:rPr>
          <w:rFonts w:ascii="Times New Roman" w:eastAsia="Times New Roman" w:hAnsi="Times New Roman" w:cs="Times New Roman"/>
          <w:sz w:val="23"/>
          <w:szCs w:val="23"/>
          <w:lang w:val="lv-LV" w:eastAsia="ru-RU"/>
        </w:rPr>
        <w:t>sapulces sekretār</w:t>
      </w:r>
      <w:r w:rsidR="00531AB2" w:rsidRPr="000F6C82">
        <w:rPr>
          <w:rFonts w:ascii="Times New Roman" w:eastAsia="Times New Roman" w:hAnsi="Times New Roman" w:cs="Times New Roman"/>
          <w:sz w:val="23"/>
          <w:szCs w:val="23"/>
          <w:lang w:val="lv-LV" w:eastAsia="ru-RU"/>
        </w:rPr>
        <w:t>u</w:t>
      </w:r>
      <w:r w:rsidR="00EE705D" w:rsidRPr="000F6C82">
        <w:rPr>
          <w:rFonts w:ascii="Times New Roman" w:eastAsia="Times New Roman" w:hAnsi="Times New Roman" w:cs="Times New Roman"/>
          <w:sz w:val="23"/>
          <w:szCs w:val="23"/>
          <w:lang w:val="lv-LV" w:eastAsia="ru-RU"/>
        </w:rPr>
        <w:t xml:space="preserve"> (protokolētāju) iecelt </w:t>
      </w:r>
      <w:r w:rsidR="003B4F70">
        <w:rPr>
          <w:rFonts w:ascii="Times New Roman" w:eastAsia="Times New Roman" w:hAnsi="Times New Roman" w:cs="Times New Roman"/>
          <w:sz w:val="23"/>
          <w:szCs w:val="23"/>
          <w:lang w:val="lv-LV" w:eastAsia="ru-RU"/>
        </w:rPr>
        <w:t>Dmitriju Meinertu</w:t>
      </w:r>
      <w:r w:rsidR="00EE705D" w:rsidRPr="000F6C82">
        <w:rPr>
          <w:rFonts w:ascii="Times New Roman" w:eastAsia="Times New Roman" w:hAnsi="Times New Roman" w:cs="Times New Roman"/>
          <w:sz w:val="23"/>
          <w:szCs w:val="23"/>
          <w:lang w:val="lv-LV" w:eastAsia="ru-RU"/>
        </w:rPr>
        <w:t>.</w:t>
      </w:r>
    </w:p>
    <w:p w14:paraId="75DC5FA0" w14:textId="77777777" w:rsidR="00531AB2" w:rsidRPr="000F6C82" w:rsidRDefault="00531AB2" w:rsidP="004B43BF">
      <w:pPr>
        <w:shd w:val="clear" w:color="auto" w:fill="FFFFFF"/>
        <w:spacing w:after="0" w:line="240" w:lineRule="auto"/>
        <w:ind w:firstLine="360"/>
        <w:jc w:val="both"/>
        <w:rPr>
          <w:rFonts w:ascii="Times New Roman" w:eastAsia="Times New Roman" w:hAnsi="Times New Roman" w:cs="Times New Roman"/>
          <w:sz w:val="23"/>
          <w:szCs w:val="23"/>
          <w:lang w:val="lv-LV" w:eastAsia="ru-RU"/>
        </w:rPr>
      </w:pPr>
    </w:p>
    <w:p w14:paraId="38C1AC52" w14:textId="77777777" w:rsidR="003B4F70" w:rsidRPr="003B4F70" w:rsidRDefault="00761AE1" w:rsidP="003B4F70">
      <w:pPr>
        <w:suppressAutoHyphens/>
        <w:spacing w:after="0" w:line="240" w:lineRule="auto"/>
        <w:ind w:firstLine="360"/>
        <w:jc w:val="both"/>
        <w:textAlignment w:val="baseline"/>
        <w:rPr>
          <w:rFonts w:ascii="Times New Roman" w:eastAsia="Times New Roman" w:hAnsi="Times New Roman" w:cs="Times New Roman"/>
          <w:b/>
          <w:bCs/>
          <w:color w:val="00000A"/>
          <w:sz w:val="24"/>
          <w:szCs w:val="24"/>
          <w:lang w:val="lv-LV" w:eastAsia="ar-SA"/>
        </w:rPr>
      </w:pPr>
      <w:r w:rsidRPr="003B4F70">
        <w:rPr>
          <w:rFonts w:ascii="Times New Roman" w:eastAsia="Times New Roman" w:hAnsi="Times New Roman"/>
          <w:b/>
          <w:bCs/>
          <w:kern w:val="1"/>
          <w:sz w:val="24"/>
          <w:szCs w:val="24"/>
          <w:lang w:val="lv-LV" w:eastAsia="zh-CN"/>
        </w:rPr>
        <w:t>2.</w:t>
      </w:r>
      <w:r w:rsidR="001E73D4" w:rsidRPr="003B4F70">
        <w:rPr>
          <w:rFonts w:ascii="Times New Roman" w:eastAsia="Times New Roman" w:hAnsi="Times New Roman"/>
          <w:b/>
          <w:bCs/>
          <w:kern w:val="1"/>
          <w:sz w:val="24"/>
          <w:szCs w:val="24"/>
          <w:lang w:val="lv-LV" w:eastAsia="zh-CN"/>
        </w:rPr>
        <w:t xml:space="preserve"> </w:t>
      </w:r>
      <w:r w:rsidR="003B4F70" w:rsidRPr="003B4F70">
        <w:rPr>
          <w:rFonts w:ascii="Times New Roman" w:eastAsia="Times New Roman" w:hAnsi="Times New Roman" w:cs="Times New Roman"/>
          <w:b/>
          <w:bCs/>
          <w:color w:val="00000A"/>
          <w:sz w:val="24"/>
          <w:szCs w:val="24"/>
          <w:lang w:val="lv-LV" w:eastAsia="ar-SA"/>
        </w:rPr>
        <w:t>Par PSIA “Sadzīves pakalpojumu kombināts” darbinieku atlīdzības noteikšanas svarīgāko nosacījumu pabalstu un kompensāciju izmaksai, izdevumu segšanai, prēmēšanai un citādai materiālajai stimulēšanai, mēnešalgu (darba algu) maksimālo apmēru, kā arī citu ierobežojošo nosacījumu saskaņošanu.</w:t>
      </w:r>
    </w:p>
    <w:p w14:paraId="78FC967C" w14:textId="77777777" w:rsidR="003B4F70" w:rsidRPr="003B4F70" w:rsidRDefault="003B4F70" w:rsidP="003B4F70">
      <w:pPr>
        <w:suppressAutoHyphens/>
        <w:spacing w:after="0" w:line="240" w:lineRule="auto"/>
        <w:textAlignment w:val="baseline"/>
        <w:rPr>
          <w:rFonts w:ascii="Times New Roman" w:eastAsia="Times New Roman" w:hAnsi="Times New Roman" w:cs="Times New Roman"/>
          <w:bCs/>
          <w:color w:val="00000A"/>
          <w:sz w:val="24"/>
          <w:szCs w:val="24"/>
          <w:lang w:val="lv-LV"/>
        </w:rPr>
      </w:pPr>
    </w:p>
    <w:p w14:paraId="516B9435" w14:textId="0EF2D995" w:rsidR="00762229" w:rsidRDefault="00A0352F" w:rsidP="00A0352F">
      <w:pPr>
        <w:pStyle w:val="1"/>
        <w:autoSpaceDN/>
        <w:spacing w:after="0"/>
        <w:ind w:firstLine="360"/>
        <w:jc w:val="both"/>
        <w:rPr>
          <w:rStyle w:val="10"/>
          <w:rFonts w:ascii="Times New Roman" w:eastAsia="Times New Roman" w:hAnsi="Times New Roman"/>
          <w:b/>
          <w:bCs/>
          <w:kern w:val="3"/>
          <w:sz w:val="23"/>
          <w:szCs w:val="23"/>
          <w:u w:val="single"/>
          <w:lang w:val="lv-LV"/>
        </w:rPr>
      </w:pPr>
      <w:r>
        <w:rPr>
          <w:rStyle w:val="10"/>
          <w:rFonts w:ascii="Times New Roman" w:eastAsia="Times New Roman" w:hAnsi="Times New Roman"/>
          <w:kern w:val="3"/>
          <w:sz w:val="23"/>
          <w:szCs w:val="23"/>
          <w:lang w:val="lv-LV"/>
        </w:rPr>
        <w:t>P</w:t>
      </w:r>
      <w:r w:rsidR="003B4F70">
        <w:rPr>
          <w:rStyle w:val="10"/>
          <w:rFonts w:ascii="Times New Roman" w:eastAsia="Times New Roman" w:hAnsi="Times New Roman"/>
          <w:kern w:val="3"/>
          <w:sz w:val="23"/>
          <w:szCs w:val="23"/>
          <w:lang w:val="lv-LV"/>
        </w:rPr>
        <w:t xml:space="preserve">amatojoties uz Publisko personas kapitāla daļu un kapitālsabiedrību pārvaldības likuma 14.panta pirmo daļu, 76.panta trešo daļu, ņemot verā ar Daugavpils pilsētas domes 2020.gada 30.janvāra lēmumu Nr.43 apstiprināto noteikumu Nr.1 “Kapitālsabiedrību un kapitāla daļu pārvaldības kārtība” 20.punktu, 2015.gada 6.maija noteikumu 9.punktu, </w:t>
      </w:r>
      <w:r w:rsidR="003B4F70" w:rsidRPr="00A0352F">
        <w:rPr>
          <w:rStyle w:val="10"/>
          <w:rFonts w:ascii="Times New Roman" w:eastAsia="Times New Roman" w:hAnsi="Times New Roman"/>
          <w:b/>
          <w:bCs/>
          <w:kern w:val="3"/>
          <w:sz w:val="23"/>
          <w:szCs w:val="23"/>
          <w:u w:val="single"/>
          <w:lang w:val="lv-LV"/>
        </w:rPr>
        <w:t xml:space="preserve">kapitāla daļu turētāja pārstāvis </w:t>
      </w:r>
      <w:r w:rsidRPr="00A0352F">
        <w:rPr>
          <w:rStyle w:val="10"/>
          <w:rFonts w:ascii="Times New Roman" w:eastAsia="Times New Roman" w:hAnsi="Times New Roman"/>
          <w:b/>
          <w:bCs/>
          <w:kern w:val="3"/>
          <w:sz w:val="23"/>
          <w:szCs w:val="23"/>
          <w:u w:val="single"/>
          <w:lang w:val="lv-LV"/>
        </w:rPr>
        <w:t>nolēmj:</w:t>
      </w:r>
      <w:r w:rsidR="003B4F70" w:rsidRPr="00A0352F">
        <w:rPr>
          <w:rStyle w:val="10"/>
          <w:rFonts w:ascii="Times New Roman" w:eastAsia="Times New Roman" w:hAnsi="Times New Roman"/>
          <w:b/>
          <w:bCs/>
          <w:kern w:val="3"/>
          <w:sz w:val="23"/>
          <w:szCs w:val="23"/>
          <w:u w:val="single"/>
          <w:lang w:val="lv-LV"/>
        </w:rPr>
        <w:t xml:space="preserve"> </w:t>
      </w:r>
    </w:p>
    <w:p w14:paraId="0DDE776A" w14:textId="0E277C1E" w:rsidR="00A0352F" w:rsidRDefault="00A0352F" w:rsidP="00A0352F">
      <w:pPr>
        <w:pStyle w:val="1"/>
        <w:autoSpaceDN/>
        <w:spacing w:after="0"/>
        <w:ind w:left="720"/>
        <w:jc w:val="both"/>
        <w:rPr>
          <w:rStyle w:val="10"/>
          <w:rFonts w:ascii="Times New Roman" w:eastAsia="Times New Roman" w:hAnsi="Times New Roman"/>
          <w:kern w:val="3"/>
          <w:sz w:val="23"/>
          <w:szCs w:val="23"/>
          <w:lang w:val="lv-LV"/>
        </w:rPr>
      </w:pPr>
    </w:p>
    <w:p w14:paraId="1BD13A1B" w14:textId="0BF09678" w:rsidR="00A0352F" w:rsidRDefault="00A0352F" w:rsidP="00222DD1">
      <w:pPr>
        <w:pStyle w:val="1"/>
        <w:numPr>
          <w:ilvl w:val="0"/>
          <w:numId w:val="18"/>
        </w:numPr>
        <w:autoSpaceDN/>
        <w:spacing w:after="0"/>
        <w:ind w:left="0" w:firstLine="720"/>
        <w:jc w:val="both"/>
        <w:rPr>
          <w:rStyle w:val="10"/>
          <w:rFonts w:ascii="Times New Roman" w:eastAsia="Times New Roman" w:hAnsi="Times New Roman"/>
          <w:kern w:val="3"/>
          <w:sz w:val="23"/>
          <w:szCs w:val="23"/>
          <w:lang w:val="lv-LV"/>
        </w:rPr>
      </w:pPr>
      <w:r>
        <w:rPr>
          <w:rStyle w:val="10"/>
          <w:rFonts w:ascii="Times New Roman" w:eastAsia="Times New Roman" w:hAnsi="Times New Roman"/>
          <w:kern w:val="3"/>
          <w:sz w:val="23"/>
          <w:szCs w:val="23"/>
          <w:lang w:val="lv-LV"/>
        </w:rPr>
        <w:t>saskaņot</w:t>
      </w:r>
      <w:r w:rsidR="00222DD1">
        <w:rPr>
          <w:rStyle w:val="10"/>
          <w:rFonts w:ascii="Times New Roman" w:eastAsia="Times New Roman" w:hAnsi="Times New Roman"/>
          <w:kern w:val="3"/>
          <w:sz w:val="23"/>
          <w:szCs w:val="23"/>
          <w:lang w:val="lv-LV"/>
        </w:rPr>
        <w:t xml:space="preserve"> PSIA darbinieku atlīdzības noteikšanas svarīgākos nosacījumus pabalstu un kompensāciju izmaksai, izdevumu segšanai, prēmēšanai un citādai materiālajai stimulēšanai, mēnešalgu (darba algu) maksimālos apmērus, kā arī citus ierobežojošus nosacījumus jaunajā redakcijā. </w:t>
      </w:r>
      <w:r>
        <w:rPr>
          <w:rStyle w:val="10"/>
          <w:rFonts w:ascii="Times New Roman" w:eastAsia="Times New Roman" w:hAnsi="Times New Roman"/>
          <w:kern w:val="3"/>
          <w:sz w:val="23"/>
          <w:szCs w:val="23"/>
          <w:lang w:val="lv-LV"/>
        </w:rPr>
        <w:t xml:space="preserve"> </w:t>
      </w:r>
    </w:p>
    <w:p w14:paraId="1B4ABB77" w14:textId="77777777" w:rsidR="00A0352F" w:rsidRPr="00A0352F" w:rsidRDefault="00A0352F" w:rsidP="00A0352F">
      <w:pPr>
        <w:pStyle w:val="1"/>
        <w:autoSpaceDN/>
        <w:spacing w:after="0"/>
        <w:ind w:left="720"/>
        <w:jc w:val="both"/>
        <w:rPr>
          <w:rStyle w:val="10"/>
          <w:rFonts w:ascii="Times New Roman" w:eastAsia="Times New Roman" w:hAnsi="Times New Roman"/>
          <w:b/>
          <w:bCs/>
          <w:kern w:val="3"/>
          <w:sz w:val="23"/>
          <w:szCs w:val="23"/>
          <w:u w:val="single"/>
          <w:lang w:val="lv-LV"/>
        </w:rPr>
      </w:pPr>
    </w:p>
    <w:sectPr w:rsidR="00A0352F" w:rsidRPr="00A0352F" w:rsidSect="00DE4E7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B36" w14:textId="77777777" w:rsidR="001B469F" w:rsidRDefault="001B469F" w:rsidP="001B469F">
      <w:pPr>
        <w:spacing w:after="0" w:line="240" w:lineRule="auto"/>
      </w:pPr>
      <w:r>
        <w:separator/>
      </w:r>
    </w:p>
  </w:endnote>
  <w:endnote w:type="continuationSeparator" w:id="0">
    <w:p w14:paraId="5FE294DA" w14:textId="77777777" w:rsidR="001B469F" w:rsidRDefault="001B469F" w:rsidP="001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12AC" w14:textId="77777777" w:rsidR="001B469F" w:rsidRDefault="001B469F" w:rsidP="001B469F">
      <w:pPr>
        <w:spacing w:after="0" w:line="240" w:lineRule="auto"/>
      </w:pPr>
      <w:r>
        <w:separator/>
      </w:r>
    </w:p>
  </w:footnote>
  <w:footnote w:type="continuationSeparator" w:id="0">
    <w:p w14:paraId="1E578524" w14:textId="77777777" w:rsidR="001B469F" w:rsidRDefault="001B469F" w:rsidP="001B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hint="default"/>
        <w:lang w:val="lv-LV"/>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hint="default"/>
        <w:b/>
        <w:bCs/>
        <w:kern w:val="1"/>
        <w:sz w:val="24"/>
        <w:szCs w:val="24"/>
        <w:lang w:val="lv-LV"/>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kern w:val="1"/>
        <w:sz w:val="24"/>
        <w:szCs w:val="24"/>
        <w:lang w:val="lv-LV"/>
      </w:rPr>
    </w:lvl>
  </w:abstractNum>
  <w:abstractNum w:abstractNumId="3" w15:restartNumberingAfterBreak="0">
    <w:nsid w:val="08706E5B"/>
    <w:multiLevelType w:val="hybridMultilevel"/>
    <w:tmpl w:val="A476D3BA"/>
    <w:lvl w:ilvl="0" w:tplc="B7E8B50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392343"/>
    <w:multiLevelType w:val="multilevel"/>
    <w:tmpl w:val="EB6C375C"/>
    <w:lvl w:ilvl="0">
      <w:start w:val="1"/>
      <w:numFmt w:val="decimal"/>
      <w:lvlText w:val="%1."/>
      <w:lvlJc w:val="left"/>
      <w:pPr>
        <w:ind w:left="1065" w:hanging="360"/>
      </w:pPr>
      <w:rPr>
        <w:rFonts w:cs="Times New Roman"/>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206B4ECB"/>
    <w:multiLevelType w:val="hybridMultilevel"/>
    <w:tmpl w:val="BE52CB3C"/>
    <w:lvl w:ilvl="0" w:tplc="6F6E506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80041"/>
    <w:multiLevelType w:val="hybridMultilevel"/>
    <w:tmpl w:val="95A2CF3E"/>
    <w:lvl w:ilvl="0" w:tplc="4954886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9"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CED39F3"/>
    <w:multiLevelType w:val="hybridMultilevel"/>
    <w:tmpl w:val="793690DA"/>
    <w:lvl w:ilvl="0" w:tplc="A478144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2620816"/>
    <w:multiLevelType w:val="hybridMultilevel"/>
    <w:tmpl w:val="9DDEE2BE"/>
    <w:lvl w:ilvl="0" w:tplc="0B2039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lvlOverride w:ilvl="0">
      <w:startOverride w:val="2"/>
    </w:lvlOverride>
  </w:num>
  <w:num w:numId="3">
    <w:abstractNumId w:val="17"/>
    <w:lvlOverride w:ilvl="0">
      <w:startOverride w:val="3"/>
    </w:lvlOverride>
  </w:num>
  <w:num w:numId="4">
    <w:abstractNumId w:val="11"/>
    <w:lvlOverride w:ilvl="0">
      <w:startOverride w:val="4"/>
    </w:lvlOverride>
  </w:num>
  <w:num w:numId="5">
    <w:abstractNumId w:val="10"/>
  </w:num>
  <w:num w:numId="6">
    <w:abstractNumId w:val="13"/>
  </w:num>
  <w:num w:numId="7">
    <w:abstractNumId w:val="14"/>
  </w:num>
  <w:num w:numId="8">
    <w:abstractNumId w:val="12"/>
  </w:num>
  <w:num w:numId="9">
    <w:abstractNumId w:val="8"/>
  </w:num>
  <w:num w:numId="10">
    <w:abstractNumId w:val="7"/>
  </w:num>
  <w:num w:numId="11">
    <w:abstractNumId w:val="15"/>
  </w:num>
  <w:num w:numId="12">
    <w:abstractNumId w:val="2"/>
  </w:num>
  <w:num w:numId="13">
    <w:abstractNumId w:val="0"/>
  </w:num>
  <w:num w:numId="14">
    <w:abstractNumId w:val="5"/>
  </w:num>
  <w:num w:numId="15">
    <w:abstractNumId w:val="1"/>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B5614"/>
    <w:rsid w:val="000F6C82"/>
    <w:rsid w:val="001138C4"/>
    <w:rsid w:val="00162DB1"/>
    <w:rsid w:val="001734AF"/>
    <w:rsid w:val="00174990"/>
    <w:rsid w:val="001A07C5"/>
    <w:rsid w:val="001B1847"/>
    <w:rsid w:val="001B469F"/>
    <w:rsid w:val="001D3F2B"/>
    <w:rsid w:val="001E73D4"/>
    <w:rsid w:val="001F49A1"/>
    <w:rsid w:val="002159E8"/>
    <w:rsid w:val="00222DD1"/>
    <w:rsid w:val="00242660"/>
    <w:rsid w:val="0029061E"/>
    <w:rsid w:val="00334AB7"/>
    <w:rsid w:val="00335471"/>
    <w:rsid w:val="003665AE"/>
    <w:rsid w:val="003B4F70"/>
    <w:rsid w:val="003B7676"/>
    <w:rsid w:val="003E0B93"/>
    <w:rsid w:val="003F2A22"/>
    <w:rsid w:val="004401E7"/>
    <w:rsid w:val="00445DC6"/>
    <w:rsid w:val="004664E1"/>
    <w:rsid w:val="00484C85"/>
    <w:rsid w:val="00490CDF"/>
    <w:rsid w:val="004B43BF"/>
    <w:rsid w:val="004E36F4"/>
    <w:rsid w:val="00531AB2"/>
    <w:rsid w:val="0053761D"/>
    <w:rsid w:val="00574205"/>
    <w:rsid w:val="005A42DE"/>
    <w:rsid w:val="005D794E"/>
    <w:rsid w:val="005F49E0"/>
    <w:rsid w:val="00687B07"/>
    <w:rsid w:val="006950B3"/>
    <w:rsid w:val="007415A9"/>
    <w:rsid w:val="00754937"/>
    <w:rsid w:val="00756AB8"/>
    <w:rsid w:val="00761AE1"/>
    <w:rsid w:val="00762229"/>
    <w:rsid w:val="0076755B"/>
    <w:rsid w:val="00770FE0"/>
    <w:rsid w:val="00784761"/>
    <w:rsid w:val="007C7EC0"/>
    <w:rsid w:val="008603CE"/>
    <w:rsid w:val="008E6EC5"/>
    <w:rsid w:val="00956BA5"/>
    <w:rsid w:val="00986B1C"/>
    <w:rsid w:val="009A6329"/>
    <w:rsid w:val="009E3F0D"/>
    <w:rsid w:val="009F3CD1"/>
    <w:rsid w:val="00A0352F"/>
    <w:rsid w:val="00A902BB"/>
    <w:rsid w:val="00AD061A"/>
    <w:rsid w:val="00B05561"/>
    <w:rsid w:val="00B134D4"/>
    <w:rsid w:val="00B24ADF"/>
    <w:rsid w:val="00B64BF7"/>
    <w:rsid w:val="00B73371"/>
    <w:rsid w:val="00B8110D"/>
    <w:rsid w:val="00BE64CB"/>
    <w:rsid w:val="00C44498"/>
    <w:rsid w:val="00C716D9"/>
    <w:rsid w:val="00C92F96"/>
    <w:rsid w:val="00CC064C"/>
    <w:rsid w:val="00CD0C9A"/>
    <w:rsid w:val="00D266FD"/>
    <w:rsid w:val="00D41FF9"/>
    <w:rsid w:val="00D52E2A"/>
    <w:rsid w:val="00DE4E72"/>
    <w:rsid w:val="00E0742D"/>
    <w:rsid w:val="00E8790B"/>
    <w:rsid w:val="00ED4C9D"/>
    <w:rsid w:val="00EE705D"/>
    <w:rsid w:val="00F20AE0"/>
    <w:rsid w:val="00F35556"/>
    <w:rsid w:val="00F745FC"/>
    <w:rsid w:val="00F76100"/>
    <w:rsid w:val="00FC4C4F"/>
    <w:rsid w:val="00FF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 w:type="paragraph" w:styleId="a4">
    <w:name w:val="endnote text"/>
    <w:basedOn w:val="a"/>
    <w:link w:val="a5"/>
    <w:uiPriority w:val="99"/>
    <w:semiHidden/>
    <w:unhideWhenUsed/>
    <w:rsid w:val="001B469F"/>
    <w:pPr>
      <w:spacing w:after="0" w:line="240" w:lineRule="auto"/>
    </w:pPr>
    <w:rPr>
      <w:sz w:val="20"/>
      <w:szCs w:val="20"/>
    </w:rPr>
  </w:style>
  <w:style w:type="character" w:customStyle="1" w:styleId="a5">
    <w:name w:val="Текст концевой сноски Знак"/>
    <w:basedOn w:val="a0"/>
    <w:link w:val="a4"/>
    <w:uiPriority w:val="99"/>
    <w:semiHidden/>
    <w:rsid w:val="001B469F"/>
    <w:rPr>
      <w:sz w:val="20"/>
      <w:szCs w:val="20"/>
    </w:rPr>
  </w:style>
  <w:style w:type="character" w:styleId="a6">
    <w:name w:val="endnote reference"/>
    <w:basedOn w:val="a0"/>
    <w:uiPriority w:val="99"/>
    <w:semiHidden/>
    <w:unhideWhenUsed/>
    <w:rsid w:val="001B469F"/>
    <w:rPr>
      <w:vertAlign w:val="superscript"/>
    </w:rPr>
  </w:style>
  <w:style w:type="paragraph" w:customStyle="1" w:styleId="Normal2">
    <w:name w:val="Normal2"/>
    <w:rsid w:val="00334AB7"/>
    <w:pPr>
      <w:suppressAutoHyphens/>
      <w:spacing w:after="0" w:line="100" w:lineRule="atLeast"/>
    </w:pPr>
    <w:rPr>
      <w:rFonts w:ascii="Times New Roman" w:eastAsia="Times New Roman" w:hAnsi="Times New Roman" w:cs="Times New Roman"/>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5</cp:revision>
  <cp:lastPrinted>2020-11-06T13:33:00Z</cp:lastPrinted>
  <dcterms:created xsi:type="dcterms:W3CDTF">2021-07-19T06:12:00Z</dcterms:created>
  <dcterms:modified xsi:type="dcterms:W3CDTF">2021-07-19T06:32:00Z</dcterms:modified>
</cp:coreProperties>
</file>